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B350" w14:textId="3F50A89E" w:rsidR="00205F20" w:rsidRDefault="00EE2C39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t>BULLETIN D'ADHÉSION  20</w:t>
      </w:r>
      <w:r w:rsidR="00535D25">
        <w:rPr>
          <w:b/>
          <w:bCs/>
          <w:color w:val="000000"/>
          <w:sz w:val="24"/>
          <w:szCs w:val="24"/>
        </w:rPr>
        <w:t>2</w:t>
      </w:r>
      <w:r w:rsidR="004F6BA1">
        <w:rPr>
          <w:b/>
          <w:bCs/>
          <w:color w:val="000000"/>
          <w:sz w:val="24"/>
          <w:szCs w:val="24"/>
        </w:rPr>
        <w:t>3</w:t>
      </w:r>
      <w:r>
        <w:rPr>
          <w:b/>
          <w:bCs/>
          <w:color w:val="000000"/>
          <w:sz w:val="24"/>
          <w:szCs w:val="24"/>
        </w:rPr>
        <w:t>/202</w:t>
      </w:r>
      <w:r w:rsidR="004F6BA1">
        <w:rPr>
          <w:b/>
          <w:bCs/>
          <w:color w:val="000000"/>
          <w:sz w:val="24"/>
          <w:szCs w:val="24"/>
        </w:rPr>
        <w:t>4</w:t>
      </w:r>
    </w:p>
    <w:p w14:paraId="1E98AEA0" w14:textId="5E6D496D" w:rsidR="00205F20" w:rsidRDefault="00EE2C39">
      <w:pPr>
        <w:spacing w:before="240" w:after="240" w:line="240" w:lineRule="auto"/>
        <w:jc w:val="center"/>
      </w:pPr>
      <w:proofErr w:type="spellStart"/>
      <w:r>
        <w:rPr>
          <w:b/>
          <w:bCs/>
          <w:color w:val="000000"/>
          <w:sz w:val="24"/>
          <w:szCs w:val="24"/>
        </w:rPr>
        <w:t>Taichi</w:t>
      </w:r>
      <w:proofErr w:type="spellEnd"/>
      <w:r>
        <w:rPr>
          <w:b/>
          <w:bCs/>
          <w:color w:val="000000"/>
          <w:sz w:val="24"/>
          <w:szCs w:val="24"/>
        </w:rPr>
        <w:t xml:space="preserve"> Energie et Bien </w:t>
      </w:r>
      <w:r w:rsidR="00EF432C">
        <w:rPr>
          <w:b/>
          <w:bCs/>
          <w:color w:val="000000"/>
          <w:sz w:val="24"/>
          <w:szCs w:val="24"/>
        </w:rPr>
        <w:t>Être</w:t>
      </w:r>
    </w:p>
    <w:p w14:paraId="626FEA31" w14:textId="7C3D97D8" w:rsidR="00205F20" w:rsidRDefault="00021E00" w:rsidP="00021E00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      </w:t>
      </w:r>
      <w:r w:rsidR="00EE2C39">
        <w:rPr>
          <w:color w:val="000000"/>
          <w:sz w:val="24"/>
          <w:szCs w:val="24"/>
        </w:rPr>
        <w:t>Contact : 06.74.49.33.55/ mail</w:t>
      </w:r>
      <w:r w:rsidR="00E926DB">
        <w:rPr>
          <w:color w:val="000000"/>
          <w:sz w:val="24"/>
          <w:szCs w:val="24"/>
        </w:rPr>
        <w:t xml:space="preserve"> </w:t>
      </w:r>
      <w:r w:rsidR="00EE2C39">
        <w:rPr>
          <w:color w:val="000000"/>
          <w:sz w:val="24"/>
          <w:szCs w:val="24"/>
        </w:rPr>
        <w:t xml:space="preserve">: </w:t>
      </w:r>
      <w:hyperlink r:id="rId7" w:history="1">
        <w:r w:rsidRPr="00E124F3">
          <w:rPr>
            <w:rStyle w:val="Lienhypertexte"/>
            <w:bdr w:val="none" w:sz="0" w:space="0" w:color="auto" w:frame="1"/>
          </w:rPr>
          <w:t>hello-taichi@outlook.fr/</w:t>
        </w:r>
      </w:hyperlink>
      <w:r>
        <w:rPr>
          <w:bdr w:val="none" w:sz="0" w:space="0" w:color="auto" w:frame="1"/>
        </w:rPr>
        <w:t xml:space="preserve"> Site : www.taichi-energie-bien-etre</w:t>
      </w:r>
      <w:r w:rsidR="00706A83">
        <w:rPr>
          <w:bdr w:val="none" w:sz="0" w:space="0" w:color="auto" w:frame="1"/>
        </w:rPr>
        <w:t>.fr</w:t>
      </w:r>
    </w:p>
    <w:p w14:paraId="7A78513C" w14:textId="77777777" w:rsidR="00205F20" w:rsidRDefault="00EE2C39">
      <w:pPr>
        <w:spacing w:before="240" w:after="240" w:line="240" w:lineRule="auto"/>
        <w:jc w:val="center"/>
      </w:pPr>
      <w:r>
        <w:rPr>
          <w:color w:val="000000"/>
          <w:sz w:val="24"/>
          <w:szCs w:val="24"/>
        </w:rPr>
        <w:t>Domiciliation</w:t>
      </w:r>
      <w:r>
        <w:rPr>
          <w:color w:val="000000"/>
          <w:sz w:val="24"/>
          <w:szCs w:val="24"/>
        </w:rPr>
        <w:br/>
        <w:t>28 rue de Saint Prix</w:t>
      </w:r>
      <w:r>
        <w:rPr>
          <w:color w:val="000000"/>
          <w:sz w:val="24"/>
          <w:szCs w:val="24"/>
        </w:rPr>
        <w:br/>
        <w:t>95150 Taverny</w:t>
      </w:r>
    </w:p>
    <w:p w14:paraId="74D1592A" w14:textId="77777777" w:rsidR="00205F20" w:rsidRDefault="00EE2C39">
      <w:pPr>
        <w:spacing w:before="240" w:after="240" w:line="240" w:lineRule="auto"/>
        <w:jc w:val="center"/>
      </w:pPr>
      <w:r>
        <w:rPr>
          <w:i/>
          <w:iCs/>
          <w:color w:val="000000"/>
          <w:sz w:val="24"/>
          <w:szCs w:val="24"/>
        </w:rPr>
        <w:t>Association soumise à la loi du 1er juillet 1901 et au décret du 16 août 1901</w:t>
      </w:r>
    </w:p>
    <w:p w14:paraId="1E568F87" w14:textId="77777777" w:rsidR="00205F20" w:rsidRDefault="00EE2C39">
      <w:pPr>
        <w:spacing w:before="240" w:after="240" w:line="240" w:lineRule="auto"/>
        <w:jc w:val="center"/>
      </w:pPr>
      <w:proofErr w:type="gramStart"/>
      <w:r>
        <w:rPr>
          <w:b/>
          <w:bCs/>
          <w:color w:val="000000"/>
          <w:sz w:val="24"/>
          <w:szCs w:val="24"/>
        </w:rPr>
        <w:t>Prénom:........................................</w:t>
      </w:r>
      <w:proofErr w:type="gramEnd"/>
      <w:r>
        <w:rPr>
          <w:b/>
          <w:bCs/>
          <w:color w:val="000000"/>
          <w:sz w:val="24"/>
          <w:szCs w:val="24"/>
        </w:rPr>
        <w:t>Nom :………………………………………………………………….........…</w:t>
      </w:r>
      <w:r>
        <w:rPr>
          <w:color w:val="000000"/>
          <w:sz w:val="24"/>
          <w:szCs w:val="24"/>
        </w:rPr>
        <w:t xml:space="preserve">      </w:t>
      </w:r>
    </w:p>
    <w:p w14:paraId="79CCFDD7" w14:textId="77777777" w:rsidR="00205F20" w:rsidRDefault="00EE2C39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>Date de naissance</w:t>
      </w:r>
      <w:proofErr w:type="gramStart"/>
      <w:r>
        <w:rPr>
          <w:color w:val="000000"/>
          <w:sz w:val="24"/>
          <w:szCs w:val="24"/>
        </w:rPr>
        <w:t xml:space="preserve"> :............</w:t>
      </w:r>
      <w:proofErr w:type="gramEnd"/>
      <w:r>
        <w:rPr>
          <w:color w:val="000000"/>
          <w:sz w:val="24"/>
          <w:szCs w:val="24"/>
        </w:rPr>
        <w:t>/............./..........................</w:t>
      </w:r>
    </w:p>
    <w:p w14:paraId="48330C1A" w14:textId="77777777" w:rsidR="00205F20" w:rsidRDefault="00EE2C39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>Adresse</w:t>
      </w:r>
      <w:proofErr w:type="gramStart"/>
      <w:r>
        <w:rPr>
          <w:color w:val="000000"/>
          <w:sz w:val="24"/>
          <w:szCs w:val="24"/>
        </w:rPr>
        <w:t xml:space="preserve"> :..................................................................................................................................</w:t>
      </w:r>
      <w:proofErr w:type="gramEnd"/>
    </w:p>
    <w:p w14:paraId="696429F8" w14:textId="77777777" w:rsidR="00205F20" w:rsidRDefault="00EE2C39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>Code postal</w:t>
      </w:r>
      <w:proofErr w:type="gramStart"/>
      <w:r>
        <w:rPr>
          <w:color w:val="000000"/>
          <w:sz w:val="24"/>
          <w:szCs w:val="24"/>
        </w:rPr>
        <w:t xml:space="preserve"> :........................................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Ville</w:t>
      </w:r>
      <w:proofErr w:type="gramStart"/>
      <w:r>
        <w:rPr>
          <w:color w:val="000000"/>
          <w:sz w:val="24"/>
          <w:szCs w:val="24"/>
        </w:rPr>
        <w:t xml:space="preserve"> :.....................................................................</w:t>
      </w:r>
      <w:proofErr w:type="gramEnd"/>
      <w:r>
        <w:rPr>
          <w:color w:val="000000"/>
          <w:sz w:val="24"/>
          <w:szCs w:val="24"/>
        </w:rPr>
        <w:t>……..</w:t>
      </w:r>
    </w:p>
    <w:p w14:paraId="42AAF7D8" w14:textId="77777777" w:rsidR="00205F20" w:rsidRDefault="00EE2C39">
      <w:pPr>
        <w:spacing w:before="240" w:after="240" w:line="240" w:lineRule="auto"/>
      </w:pPr>
      <w:proofErr w:type="gramStart"/>
      <w:r>
        <w:rPr>
          <w:b/>
          <w:bCs/>
          <w:color w:val="000000"/>
          <w:sz w:val="24"/>
          <w:szCs w:val="24"/>
        </w:rPr>
        <w:t>Tél:…</w:t>
      </w:r>
      <w:proofErr w:type="gramEnd"/>
      <w:r>
        <w:rPr>
          <w:b/>
          <w:bCs/>
          <w:color w:val="000000"/>
          <w:sz w:val="24"/>
          <w:szCs w:val="24"/>
        </w:rPr>
        <w:t>…………………………………..………….Email :…………………………………….@……………………………</w:t>
      </w:r>
    </w:p>
    <w:p w14:paraId="33F2F0C3" w14:textId="610F55BA" w:rsidR="00205F20" w:rsidRDefault="00EE2C39">
      <w:pPr>
        <w:spacing w:before="240" w:after="240" w:line="240" w:lineRule="auto"/>
      </w:pPr>
      <w:r>
        <w:rPr>
          <w:color w:val="000000"/>
          <w:sz w:val="24"/>
          <w:szCs w:val="24"/>
        </w:rPr>
        <w:br/>
        <w:t xml:space="preserve">Je déclare par la présente souhaiter devenir membre de l'association : </w:t>
      </w:r>
      <w:proofErr w:type="spellStart"/>
      <w:r>
        <w:rPr>
          <w:b/>
          <w:bCs/>
          <w:color w:val="000000"/>
          <w:sz w:val="24"/>
          <w:szCs w:val="24"/>
        </w:rPr>
        <w:t>Taichi</w:t>
      </w:r>
      <w:proofErr w:type="spellEnd"/>
      <w:r>
        <w:rPr>
          <w:b/>
          <w:bCs/>
          <w:color w:val="000000"/>
          <w:sz w:val="24"/>
          <w:szCs w:val="24"/>
        </w:rPr>
        <w:t xml:space="preserve"> Energie et Bien </w:t>
      </w:r>
      <w:proofErr w:type="spellStart"/>
      <w:r>
        <w:rPr>
          <w:b/>
          <w:bCs/>
          <w:color w:val="000000"/>
          <w:sz w:val="24"/>
          <w:szCs w:val="24"/>
        </w:rPr>
        <w:t>Etre</w:t>
      </w:r>
      <w:proofErr w:type="spellEnd"/>
      <w:r>
        <w:rPr>
          <w:b/>
          <w:b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A ce titre, je déclare reconnaître l'objet de l'association, et en avoir accepté les statuts ainsi que le règlement intérieur qui sont mis à ma disposition dans les locaux de l'association. J'ai pris bonne note des droits et des devoirs des membres de l'association, et accepte de verser ma cotisation due pour l'année en </w:t>
      </w:r>
      <w:proofErr w:type="gramStart"/>
      <w:r>
        <w:rPr>
          <w:color w:val="000000"/>
          <w:sz w:val="24"/>
          <w:szCs w:val="24"/>
        </w:rPr>
        <w:t>cours( 1</w:t>
      </w:r>
      <w:r w:rsidR="00E92DF2">
        <w:rPr>
          <w:color w:val="000000"/>
          <w:sz w:val="24"/>
          <w:szCs w:val="24"/>
        </w:rPr>
        <w:t>5</w:t>
      </w:r>
      <w:proofErr w:type="gramEnd"/>
      <w:r w:rsidR="008B2B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Septembre 20</w:t>
      </w:r>
      <w:r w:rsidR="008B2B81">
        <w:rPr>
          <w:color w:val="000000"/>
          <w:sz w:val="24"/>
          <w:szCs w:val="24"/>
        </w:rPr>
        <w:t>2</w:t>
      </w:r>
      <w:r w:rsidR="00E92DF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/ </w:t>
      </w:r>
      <w:r w:rsidR="007B2739"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 xml:space="preserve"> juin 202</w:t>
      </w:r>
      <w:r w:rsidR="007B273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) </w:t>
      </w:r>
    </w:p>
    <w:p w14:paraId="0A0B33C6" w14:textId="77777777" w:rsidR="00205F20" w:rsidRDefault="00EE2C39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 xml:space="preserve">Le premier cours est </w:t>
      </w:r>
      <w:proofErr w:type="gramStart"/>
      <w:r>
        <w:rPr>
          <w:b/>
          <w:bCs/>
          <w:color w:val="000000"/>
          <w:sz w:val="24"/>
          <w:szCs w:val="24"/>
        </w:rPr>
        <w:t>gratuit .</w:t>
      </w:r>
      <w:proofErr w:type="gramEnd"/>
    </w:p>
    <w:p w14:paraId="6ACDD89E" w14:textId="77777777" w:rsidR="00205F20" w:rsidRDefault="00EE2C39">
      <w:pPr>
        <w:spacing w:before="240" w:after="240" w:line="240" w:lineRule="auto"/>
      </w:pPr>
      <w:r>
        <w:rPr>
          <w:color w:val="000000"/>
          <w:sz w:val="24"/>
          <w:szCs w:val="24"/>
        </w:rPr>
        <w:t>Je fournis pour mon inscription, une photo et un certificat médical de moins de 3 mois</w:t>
      </w:r>
    </w:p>
    <w:p w14:paraId="75FC0D3F" w14:textId="7C0646C4" w:rsidR="00205F20" w:rsidRDefault="00EE2C39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 xml:space="preserve">Tarifs </w:t>
      </w:r>
      <w:r>
        <w:rPr>
          <w:color w:val="000000"/>
          <w:sz w:val="24"/>
          <w:szCs w:val="24"/>
        </w:rPr>
        <w:t>: 1 cours par semaine</w:t>
      </w:r>
      <w:r w:rsidR="00201B0B">
        <w:rPr>
          <w:color w:val="000000"/>
          <w:sz w:val="24"/>
          <w:szCs w:val="24"/>
        </w:rPr>
        <w:t xml:space="preserve"> pour les débutants</w:t>
      </w:r>
      <w:r w:rsidR="009E7C9D">
        <w:rPr>
          <w:color w:val="000000"/>
          <w:sz w:val="24"/>
          <w:szCs w:val="24"/>
        </w:rPr>
        <w:t> : vendredi 19h - 20h</w:t>
      </w:r>
      <w:r w:rsidR="005A2B09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= 180€ + adhésion</w:t>
      </w:r>
    </w:p>
    <w:p w14:paraId="619520CC" w14:textId="010D76E8" w:rsidR="00205F20" w:rsidRDefault="00EE2C39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             2</w:t>
      </w:r>
      <w:r w:rsidR="009B6FCC">
        <w:rPr>
          <w:color w:val="000000"/>
          <w:sz w:val="24"/>
          <w:szCs w:val="24"/>
        </w:rPr>
        <w:t>eme</w:t>
      </w:r>
      <w:r>
        <w:rPr>
          <w:color w:val="000000"/>
          <w:sz w:val="24"/>
          <w:szCs w:val="24"/>
        </w:rPr>
        <w:t xml:space="preserve"> cours par semaine </w:t>
      </w:r>
      <w:r w:rsidR="009B6FCC">
        <w:rPr>
          <w:color w:val="000000"/>
          <w:sz w:val="24"/>
          <w:szCs w:val="24"/>
        </w:rPr>
        <w:t>pour les confirmés</w:t>
      </w:r>
      <w:r w:rsidR="009E7C9D">
        <w:rPr>
          <w:color w:val="000000"/>
          <w:sz w:val="24"/>
          <w:szCs w:val="24"/>
        </w:rPr>
        <w:t> : vendredi 20h3</w:t>
      </w:r>
      <w:r w:rsidR="005A2B09">
        <w:rPr>
          <w:color w:val="000000"/>
          <w:sz w:val="24"/>
          <w:szCs w:val="24"/>
        </w:rPr>
        <w:t>5</w:t>
      </w:r>
      <w:r w:rsidR="009E7C9D">
        <w:rPr>
          <w:color w:val="000000"/>
          <w:sz w:val="24"/>
          <w:szCs w:val="24"/>
        </w:rPr>
        <w:t xml:space="preserve"> – 22h</w:t>
      </w:r>
      <w:r w:rsidR="009B6F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= 240€+adhésion</w:t>
      </w:r>
    </w:p>
    <w:p w14:paraId="31181624" w14:textId="60845D70" w:rsidR="00205F20" w:rsidRDefault="00EE2C39">
      <w:pPr>
        <w:spacing w:before="240" w:after="240" w:line="240" w:lineRule="auto"/>
      </w:pPr>
      <w:r>
        <w:rPr>
          <w:color w:val="000000"/>
          <w:sz w:val="24"/>
          <w:szCs w:val="24"/>
        </w:rPr>
        <w:t>Adhésion à l’association = 4</w:t>
      </w:r>
      <w:r w:rsidR="00EF1D0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€ (dont 3</w:t>
      </w:r>
      <w:r w:rsidR="00EF1D0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€ d’assurance FAEMC)</w:t>
      </w:r>
    </w:p>
    <w:p w14:paraId="0416295D" w14:textId="555A9583" w:rsidR="00205F20" w:rsidRDefault="00EE2C39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>Le montant total de la cotisation est donc soit de 22</w:t>
      </w:r>
      <w:r w:rsidR="007B2739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>€, soit de 28</w:t>
      </w:r>
      <w:r w:rsidR="007B2739">
        <w:rPr>
          <w:b/>
          <w:bCs/>
          <w:color w:val="000000"/>
          <w:sz w:val="24"/>
          <w:szCs w:val="24"/>
        </w:rPr>
        <w:t>2</w:t>
      </w:r>
      <w:proofErr w:type="gramStart"/>
      <w:r>
        <w:rPr>
          <w:b/>
          <w:bCs/>
          <w:color w:val="000000"/>
          <w:sz w:val="24"/>
          <w:szCs w:val="24"/>
        </w:rPr>
        <w:t>€</w:t>
      </w:r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payables par chèques et espèces, remis en début d’année ; soit en 1, 2 ou 3 versements (Chèques déposés </w:t>
      </w:r>
      <w:proofErr w:type="spellStart"/>
      <w:r>
        <w:rPr>
          <w:color w:val="000000"/>
          <w:sz w:val="24"/>
          <w:szCs w:val="24"/>
        </w:rPr>
        <w:t>dés</w:t>
      </w:r>
      <w:proofErr w:type="spellEnd"/>
      <w:r>
        <w:rPr>
          <w:color w:val="000000"/>
          <w:sz w:val="24"/>
          <w:szCs w:val="24"/>
        </w:rPr>
        <w:t xml:space="preserve"> Septembre,  fin octobre  et fin novembre). </w:t>
      </w:r>
    </w:p>
    <w:p w14:paraId="613D96CC" w14:textId="77777777" w:rsidR="00205F20" w:rsidRDefault="00EE2C39">
      <w:pPr>
        <w:spacing w:before="240" w:after="240" w:line="240" w:lineRule="auto"/>
      </w:pPr>
      <w:r>
        <w:rPr>
          <w:color w:val="000000"/>
          <w:sz w:val="24"/>
          <w:szCs w:val="24"/>
        </w:rPr>
        <w:t>Fait à...................................., le..........................................</w:t>
      </w:r>
    </w:p>
    <w:p w14:paraId="12CEEAED" w14:textId="77777777" w:rsidR="00205F20" w:rsidRDefault="00EE2C39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 xml:space="preserve">Signature </w:t>
      </w:r>
      <w:r>
        <w:rPr>
          <w:i/>
          <w:iCs/>
          <w:color w:val="000000"/>
          <w:sz w:val="24"/>
          <w:szCs w:val="24"/>
        </w:rPr>
        <w:t xml:space="preserve">(Faire précéder de la mention "Lu et approuvé") </w:t>
      </w:r>
    </w:p>
    <w:p w14:paraId="27173F45" w14:textId="77777777" w:rsidR="00205F20" w:rsidRDefault="00EE2C39">
      <w:pPr>
        <w:spacing w:before="240" w:after="240" w:line="240" w:lineRule="auto"/>
        <w:jc w:val="center"/>
      </w:pPr>
      <w:r>
        <w:rPr>
          <w:i/>
          <w:iCs/>
          <w:color w:val="000000"/>
          <w:sz w:val="24"/>
          <w:szCs w:val="24"/>
        </w:rPr>
        <w:lastRenderedPageBreak/>
        <w:br/>
        <w:t>Les informations recueillies sont nécessaires pour votre adhésion. Conformément à la loi "Informatique et Libertés" du 6 janvier 1978, vous disposez d'un droit d'accès et de rectification aux données personnelles vous concernant. Pour l'exercer, adressez-vous au secrétariat de l'association.</w:t>
      </w:r>
    </w:p>
    <w:p w14:paraId="41E3043F" w14:textId="77777777" w:rsidR="00205F20" w:rsidRDefault="00205F20">
      <w:pPr>
        <w:spacing w:before="240" w:after="240" w:line="240" w:lineRule="auto"/>
        <w:jc w:val="center"/>
        <w:rPr>
          <w:i/>
          <w:iCs/>
          <w:color w:val="000000"/>
          <w:sz w:val="24"/>
          <w:szCs w:val="24"/>
        </w:rPr>
      </w:pPr>
    </w:p>
    <w:p w14:paraId="3D26B7FC" w14:textId="77777777" w:rsidR="00205F20" w:rsidRDefault="00EE2C39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br/>
        <w:t>REÇU POUR ADHÉSION</w:t>
      </w:r>
    </w:p>
    <w:p w14:paraId="116D02E2" w14:textId="77777777" w:rsidR="00205F20" w:rsidRDefault="00EE2C39">
      <w:pPr>
        <w:spacing w:before="240" w:after="240" w:line="240" w:lineRule="auto"/>
      </w:pPr>
      <w:r>
        <w:rPr>
          <w:color w:val="000000"/>
          <w:sz w:val="24"/>
          <w:szCs w:val="24"/>
        </w:rPr>
        <w:br/>
        <w:t xml:space="preserve"> (</w:t>
      </w:r>
      <w:proofErr w:type="gramStart"/>
      <w:r>
        <w:rPr>
          <w:i/>
          <w:iCs/>
          <w:color w:val="000000"/>
          <w:sz w:val="24"/>
          <w:szCs w:val="24"/>
        </w:rPr>
        <w:t>exemplaire</w:t>
      </w:r>
      <w:proofErr w:type="gramEnd"/>
      <w:r>
        <w:rPr>
          <w:i/>
          <w:iCs/>
          <w:color w:val="000000"/>
          <w:sz w:val="24"/>
          <w:szCs w:val="24"/>
        </w:rPr>
        <w:t xml:space="preserve"> à remettre à l'adhérent</w:t>
      </w:r>
      <w:r>
        <w:rPr>
          <w:color w:val="000000"/>
          <w:sz w:val="24"/>
          <w:szCs w:val="24"/>
        </w:rPr>
        <w:t>) :</w:t>
      </w:r>
    </w:p>
    <w:p w14:paraId="1E1464C1" w14:textId="77777777" w:rsidR="00205F20" w:rsidRDefault="00EE2C39">
      <w:pPr>
        <w:spacing w:before="240" w:after="240" w:line="240" w:lineRule="auto"/>
      </w:pPr>
      <w:r>
        <w:rPr>
          <w:color w:val="000000"/>
          <w:sz w:val="24"/>
          <w:szCs w:val="24"/>
        </w:rPr>
        <w:br/>
        <w:t xml:space="preserve">Je, soussigné(e) Claudine </w:t>
      </w:r>
      <w:proofErr w:type="gramStart"/>
      <w:r>
        <w:rPr>
          <w:color w:val="000000"/>
          <w:sz w:val="24"/>
          <w:szCs w:val="24"/>
        </w:rPr>
        <w:t>HELT ,</w:t>
      </w:r>
      <w:proofErr w:type="gramEnd"/>
      <w:r>
        <w:rPr>
          <w:color w:val="000000"/>
          <w:sz w:val="24"/>
          <w:szCs w:val="24"/>
        </w:rPr>
        <w:t xml:space="preserve"> déclare par la présente avoir reçu le bulletin d'adhésion de :</w:t>
      </w:r>
    </w:p>
    <w:p w14:paraId="0F6A12FD" w14:textId="77777777" w:rsidR="00205F20" w:rsidRDefault="00EE2C39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br/>
        <w:t>Prénom</w:t>
      </w:r>
      <w:proofErr w:type="gramStart"/>
      <w:r>
        <w:rPr>
          <w:color w:val="000000"/>
          <w:sz w:val="24"/>
          <w:szCs w:val="24"/>
        </w:rPr>
        <w:t xml:space="preserve"> :......................................................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Nom</w:t>
      </w:r>
      <w:r>
        <w:rPr>
          <w:color w:val="000000"/>
          <w:sz w:val="24"/>
          <w:szCs w:val="24"/>
        </w:rPr>
        <w:t xml:space="preserve"> :..............................................................</w:t>
      </w:r>
    </w:p>
    <w:p w14:paraId="73672356" w14:textId="77777777" w:rsidR="00205F20" w:rsidRDefault="00EE2C39">
      <w:pPr>
        <w:spacing w:before="240" w:after="240" w:line="240" w:lineRule="auto"/>
      </w:pPr>
      <w:r>
        <w:rPr>
          <w:color w:val="000000"/>
          <w:sz w:val="24"/>
          <w:szCs w:val="24"/>
        </w:rPr>
        <w:br/>
      </w:r>
      <w:proofErr w:type="gramStart"/>
      <w:r>
        <w:rPr>
          <w:color w:val="000000"/>
          <w:sz w:val="24"/>
          <w:szCs w:val="24"/>
        </w:rPr>
        <w:t>ainsi</w:t>
      </w:r>
      <w:proofErr w:type="gramEnd"/>
      <w:r>
        <w:rPr>
          <w:color w:val="000000"/>
          <w:sz w:val="24"/>
          <w:szCs w:val="24"/>
        </w:rPr>
        <w:t xml:space="preserve"> que sa cotisation et l'ensemble des documents demandés.</w:t>
      </w:r>
    </w:p>
    <w:p w14:paraId="56C3999F" w14:textId="77777777" w:rsidR="00205F20" w:rsidRDefault="00EE2C39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L'adhésion du membre </w:t>
      </w:r>
      <w:proofErr w:type="spellStart"/>
      <w:r>
        <w:rPr>
          <w:color w:val="000000"/>
          <w:sz w:val="24"/>
          <w:szCs w:val="24"/>
        </w:rPr>
        <w:t>sus-nommé</w:t>
      </w:r>
      <w:proofErr w:type="spellEnd"/>
      <w:r>
        <w:rPr>
          <w:color w:val="000000"/>
          <w:sz w:val="24"/>
          <w:szCs w:val="24"/>
        </w:rPr>
        <w:t xml:space="preserve"> est ainsi validée. Ce reçu confirme la qualité de membre du postulant, et ouvre droit à la participation à l'assemblée générale de l'association.</w:t>
      </w:r>
    </w:p>
    <w:p w14:paraId="28E93A83" w14:textId="77777777" w:rsidR="00205F20" w:rsidRDefault="00EE2C39">
      <w:pPr>
        <w:spacing w:before="240" w:after="240" w:line="240" w:lineRule="auto"/>
      </w:pPr>
      <w:r>
        <w:rPr>
          <w:color w:val="000000"/>
          <w:sz w:val="24"/>
          <w:szCs w:val="24"/>
        </w:rPr>
        <w:br/>
        <w:t>Fait à...................................., le..........................................</w:t>
      </w:r>
    </w:p>
    <w:p w14:paraId="5856DD98" w14:textId="1EEDD540" w:rsidR="00205F20" w:rsidRDefault="00EE2C39" w:rsidP="007C6640">
      <w:pPr>
        <w:spacing w:before="240" w:after="240" w:line="240" w:lineRule="auto"/>
      </w:pPr>
      <w:r>
        <w:rPr>
          <w:b/>
          <w:bCs/>
          <w:i/>
          <w:iCs/>
          <w:color w:val="000000"/>
          <w:sz w:val="24"/>
          <w:szCs w:val="24"/>
        </w:rPr>
        <w:br/>
        <w:t>Le Président</w:t>
      </w:r>
      <w:r>
        <w:rPr>
          <w:i/>
          <w:iCs/>
          <w:color w:val="000000"/>
          <w:sz w:val="24"/>
          <w:szCs w:val="24"/>
        </w:rPr>
        <w:t xml:space="preserve"> (ou son représentant) :</w:t>
      </w:r>
    </w:p>
    <w:sectPr w:rsidR="00205F20">
      <w:headerReference w:type="default" r:id="rId8"/>
      <w:pgSz w:w="11906" w:h="16838"/>
      <w:pgMar w:top="1969" w:right="1417" w:bottom="1417" w:left="1417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BCC1" w14:textId="77777777" w:rsidR="00A05CC9" w:rsidRDefault="00A05CC9">
      <w:pPr>
        <w:spacing w:after="0" w:line="240" w:lineRule="auto"/>
      </w:pPr>
      <w:r>
        <w:separator/>
      </w:r>
    </w:p>
  </w:endnote>
  <w:endnote w:type="continuationSeparator" w:id="0">
    <w:p w14:paraId="17D2DAF4" w14:textId="77777777" w:rsidR="00A05CC9" w:rsidRDefault="00A0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9C3E" w14:textId="77777777" w:rsidR="00A05CC9" w:rsidRDefault="00A05CC9">
      <w:pPr>
        <w:spacing w:after="0" w:line="240" w:lineRule="auto"/>
      </w:pPr>
      <w:r>
        <w:separator/>
      </w:r>
    </w:p>
  </w:footnote>
  <w:footnote w:type="continuationSeparator" w:id="0">
    <w:p w14:paraId="1FE0F85F" w14:textId="77777777" w:rsidR="00A05CC9" w:rsidRDefault="00A0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3D1C" w14:textId="77777777" w:rsidR="00205F20" w:rsidRDefault="00205F2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20"/>
    <w:rsid w:val="00021E00"/>
    <w:rsid w:val="000505E3"/>
    <w:rsid w:val="00051E50"/>
    <w:rsid w:val="00092D0E"/>
    <w:rsid w:val="001A54F4"/>
    <w:rsid w:val="00201B0B"/>
    <w:rsid w:val="00205F20"/>
    <w:rsid w:val="002317D2"/>
    <w:rsid w:val="004B34B7"/>
    <w:rsid w:val="004F6BA1"/>
    <w:rsid w:val="00535D25"/>
    <w:rsid w:val="0056713D"/>
    <w:rsid w:val="005A2B09"/>
    <w:rsid w:val="0070294B"/>
    <w:rsid w:val="00706A83"/>
    <w:rsid w:val="00723F77"/>
    <w:rsid w:val="007B2739"/>
    <w:rsid w:val="007C6640"/>
    <w:rsid w:val="008B2B81"/>
    <w:rsid w:val="008B5455"/>
    <w:rsid w:val="009352DF"/>
    <w:rsid w:val="009B6FCC"/>
    <w:rsid w:val="009E7C9D"/>
    <w:rsid w:val="00A05CC9"/>
    <w:rsid w:val="00AC0E55"/>
    <w:rsid w:val="00B861FB"/>
    <w:rsid w:val="00BF496E"/>
    <w:rsid w:val="00CB3854"/>
    <w:rsid w:val="00DC5229"/>
    <w:rsid w:val="00DD27B6"/>
    <w:rsid w:val="00E926DB"/>
    <w:rsid w:val="00E92DF2"/>
    <w:rsid w:val="00EE2C39"/>
    <w:rsid w:val="00EF1D06"/>
    <w:rsid w:val="00EF432C"/>
    <w:rsid w:val="00F917FC"/>
    <w:rsid w:val="00FD03A0"/>
    <w:rsid w:val="00F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8436"/>
  <w15:docId w15:val="{7D92C653-262F-46E4-A75A-4E562BA6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qFormat/>
    <w:rsid w:val="00E139EA"/>
    <w:rPr>
      <w:sz w:val="16"/>
      <w:szCs w:val="16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qFormat/>
    <w:rsid w:val="00E139EA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qFormat/>
    <w:rsid w:val="00E139EA"/>
    <w:rPr>
      <w:b/>
      <w:bCs/>
      <w:sz w:val="20"/>
      <w:szCs w:val="20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qFormat/>
    <w:rsid w:val="00E139EA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uiPriority w:val="99"/>
    <w:semiHidden/>
    <w:qFormat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customStyle="1" w:styleId="endnotetextCarPHPDOCX">
    <w:name w:val="endnote text Car PHPDOCX"/>
    <w:basedOn w:val="DefaultParagraphFontPHPDOCX"/>
    <w:uiPriority w:val="99"/>
    <w:semiHidden/>
    <w:qFormat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qFormat/>
  </w:style>
  <w:style w:type="character" w:customStyle="1" w:styleId="Heading1CarPHPDOCX">
    <w:name w:val="Heading 1 Car PHPDOCX"/>
    <w:basedOn w:val="DefaultParagraphFontPHPDOCX"/>
    <w:link w:val="Heading1PHPDOCX"/>
    <w:uiPriority w:val="9"/>
    <w:qFormat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qFormat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qFormat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qFormat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qFormat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qFormat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qFormat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eCarPHPDOCX">
    <w:name w:val="Title Car PHPDOCX"/>
    <w:basedOn w:val="DefaultParagraphFontPHPDOCX"/>
    <w:link w:val="TitlePHPDOCX"/>
    <w:uiPriority w:val="10"/>
    <w:qFormat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character" w:customStyle="1" w:styleId="QuoteCarPHPDOCX">
    <w:name w:val="Quote Car PHPDOCX"/>
    <w:basedOn w:val="DefaultParagraphFontPHPDOCX"/>
    <w:link w:val="QuotePHPDOCX"/>
    <w:uiPriority w:val="29"/>
    <w:qFormat/>
    <w:rsid w:val="00DF064E"/>
    <w:rPr>
      <w:i/>
      <w:iCs/>
      <w:color w:val="000000" w:themeColor="tex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qFormat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qFormat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qFormat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qFormat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link w:val="CommentSubjectCharPHPDOCX"/>
    <w:uiPriority w:val="99"/>
    <w:semiHidden/>
    <w:unhideWhenUsed/>
    <w:qFormat/>
    <w:rsid w:val="00E139EA"/>
    <w:rPr>
      <w:b/>
      <w:bCs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qFormat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uiPriority w:val="99"/>
    <w:semiHidden/>
    <w:unhideWhenUsed/>
    <w:qFormat/>
    <w:rsid w:val="006E0FDA"/>
    <w:pPr>
      <w:spacing w:after="0" w:line="240" w:lineRule="auto"/>
    </w:pPr>
    <w:rPr>
      <w:sz w:val="20"/>
      <w:szCs w:val="20"/>
    </w:rPr>
  </w:style>
  <w:style w:type="paragraph" w:customStyle="1" w:styleId="endnoteTextPHPDOCX">
    <w:name w:val="endnote Text PHPDOCX"/>
    <w:basedOn w:val="Normal"/>
    <w:uiPriority w:val="99"/>
    <w:semiHidden/>
    <w:unhideWhenUsed/>
    <w:qFormat/>
    <w:rsid w:val="006E0FDA"/>
    <w:pPr>
      <w:spacing w:after="0" w:line="240" w:lineRule="auto"/>
    </w:pPr>
    <w:rPr>
      <w:sz w:val="20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rPr>
      <w:color w:val="00000A"/>
      <w:sz w:val="22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numbering" w:customStyle="1" w:styleId="NoListPHPDOCX">
    <w:name w:val="No List PHPDOCX"/>
    <w:uiPriority w:val="99"/>
    <w:semiHidden/>
    <w:unhideWhenUsed/>
    <w:qFormat/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rPr>
      <w:color w:val="000000" w:themeColor="text1" w:themeShade="BF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rPr>
      <w:color w:val="365F91" w:themeColor="accent1" w:themeShade="BF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rPr>
      <w:color w:val="943634" w:themeColor="accent2" w:themeShade="BF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rPr>
      <w:color w:val="76923C" w:themeColor="accent3" w:themeShade="BF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rPr>
      <w:color w:val="5F497A" w:themeColor="accent4" w:themeShade="BF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rPr>
      <w:color w:val="31849B" w:themeColor="accent5" w:themeShade="BF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021E0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1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o-taichi@outlook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dc:description/>
  <cp:lastModifiedBy>Thierry DUCTEIL</cp:lastModifiedBy>
  <cp:revision>2</cp:revision>
  <cp:lastPrinted>2022-09-04T12:13:00Z</cp:lastPrinted>
  <dcterms:created xsi:type="dcterms:W3CDTF">2023-09-07T09:45:00Z</dcterms:created>
  <dcterms:modified xsi:type="dcterms:W3CDTF">2023-09-07T09:45:00Z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